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  <w:gridCol w:w="20"/>
      </w:tblGrid>
      <w:tr w:rsidR="00856C35" w:rsidTr="000134F1">
        <w:trPr>
          <w:trHeight w:val="990"/>
        </w:trPr>
        <w:tc>
          <w:tcPr>
            <w:tcW w:w="10080" w:type="dxa"/>
          </w:tcPr>
          <w:p w:rsidR="000134F1" w:rsidRPr="000134F1" w:rsidRDefault="000134F1" w:rsidP="000134F1">
            <w:pPr>
              <w:pStyle w:val="CompanyName"/>
              <w:jc w:val="center"/>
              <w:rPr>
                <w:rFonts w:ascii="Eras Bold ITC" w:hAnsi="Eras Bold ITC"/>
              </w:rPr>
            </w:pPr>
            <w:r w:rsidRPr="000134F1">
              <w:rPr>
                <w:rFonts w:ascii="Eras Bold ITC" w:hAnsi="Eras Bold ITC"/>
              </w:rPr>
              <w:t>Island of Adventure</w:t>
            </w:r>
            <w:r w:rsidRPr="000134F1">
              <w:rPr>
                <w:rFonts w:ascii="Eras Bold ITC" w:hAnsi="Eras Bold ITC"/>
              </w:rPr>
              <w:t xml:space="preserve"> Pre-K &amp; Child Care Center</w:t>
            </w:r>
          </w:p>
          <w:p w:rsidR="00856C35" w:rsidRPr="000134F1" w:rsidRDefault="000134F1" w:rsidP="000134F1">
            <w:pPr>
              <w:jc w:val="center"/>
              <w:rPr>
                <w:rFonts w:ascii="AR JULIAN" w:hAnsi="AR JULIAN"/>
                <w:sz w:val="36"/>
                <w:szCs w:val="36"/>
              </w:rPr>
            </w:pPr>
            <w:r>
              <w:rPr>
                <w:rFonts w:ascii="AR JULIAN" w:hAnsi="AR JULIAN"/>
                <w:noProof/>
                <w:sz w:val="36"/>
                <w:szCs w:val="36"/>
              </w:rPr>
              <w:drawing>
                <wp:inline distT="0" distB="0" distL="0" distR="0" wp14:anchorId="007F6B26" wp14:editId="333E4388">
                  <wp:extent cx="619125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ctor Palm Trees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5" t="20000" r="19232"/>
                          <a:stretch/>
                        </pic:blipFill>
                        <pic:spPr bwMode="auto">
                          <a:xfrm>
                            <a:off x="0" y="0"/>
                            <a:ext cx="61912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34F1">
              <w:rPr>
                <w:rFonts w:ascii="AR JULIAN" w:hAnsi="AR JULIAN"/>
                <w:b/>
                <w:sz w:val="36"/>
                <w:szCs w:val="36"/>
              </w:rPr>
              <w:t>“T</w:t>
            </w:r>
            <w:r>
              <w:rPr>
                <w:rFonts w:ascii="AR JULIAN" w:hAnsi="AR JULIAN"/>
                <w:b/>
                <w:sz w:val="36"/>
                <w:szCs w:val="36"/>
              </w:rPr>
              <w:t>he Island”</w:t>
            </w:r>
          </w:p>
        </w:tc>
        <w:tc>
          <w:tcPr>
            <w:tcW w:w="20" w:type="dxa"/>
            <w:vAlign w:val="center"/>
          </w:tcPr>
          <w:p w:rsidR="00856C35" w:rsidRDefault="00856C35" w:rsidP="00584AEC">
            <w:pPr>
              <w:pStyle w:val="CompanyName"/>
              <w:jc w:val="center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5396"/>
        <w:gridCol w:w="538"/>
        <w:gridCol w:w="2342"/>
      </w:tblGrid>
      <w:tr w:rsidR="000134F1" w:rsidRPr="005114CE" w:rsidTr="000134F1">
        <w:trPr>
          <w:trHeight w:val="288"/>
        </w:trPr>
        <w:tc>
          <w:tcPr>
            <w:tcW w:w="1804" w:type="dxa"/>
            <w:vAlign w:val="bottom"/>
          </w:tcPr>
          <w:p w:rsidR="000134F1" w:rsidRPr="005114CE" w:rsidRDefault="000134F1" w:rsidP="000134F1">
            <w:r w:rsidRPr="005114CE">
              <w:t>Position Applied for: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vAlign w:val="bottom"/>
          </w:tcPr>
          <w:p w:rsidR="000134F1" w:rsidRPr="009C220D" w:rsidRDefault="000134F1" w:rsidP="000134F1">
            <w:pPr>
              <w:pStyle w:val="FieldText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34F1" w:rsidRPr="005114CE" w:rsidRDefault="000134F1" w:rsidP="000134F1">
            <w:pPr>
              <w:pStyle w:val="Heading4"/>
              <w:jc w:val="left"/>
            </w:pPr>
            <w:r>
              <w:t>Age: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0134F1" w:rsidRPr="009C220D" w:rsidRDefault="000134F1" w:rsidP="000134F1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C52A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FB251D" w:rsidRPr="005114CE" w:rsidTr="001C52AF">
        <w:tc>
          <w:tcPr>
            <w:tcW w:w="3692" w:type="dxa"/>
            <w:vAlign w:val="bottom"/>
          </w:tcPr>
          <w:p w:rsidR="00FB251D" w:rsidRPr="005114CE" w:rsidRDefault="00FB251D" w:rsidP="001C52AF">
            <w:r>
              <w:t>Do you have your 40Hrs Training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FB251D" w:rsidRPr="00D6155E" w:rsidRDefault="00FB251D" w:rsidP="001C52AF">
            <w:pPr>
              <w:pStyle w:val="Checkbox"/>
            </w:pPr>
            <w:r w:rsidRPr="00D6155E">
              <w:t>YES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NO</w:t>
            </w:r>
          </w:p>
          <w:p w:rsidR="00FB251D" w:rsidRPr="00D6155E" w:rsidRDefault="00FB251D" w:rsidP="001C52A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:rsidR="00FB251D" w:rsidRPr="005114CE" w:rsidRDefault="00FB251D" w:rsidP="001C52AF">
            <w:pPr>
              <w:pStyle w:val="Heading4"/>
            </w:pPr>
            <w:r>
              <w:t xml:space="preserve">Do you have your FCCPC?  </w:t>
            </w:r>
          </w:p>
        </w:tc>
        <w:tc>
          <w:tcPr>
            <w:tcW w:w="517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YES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NO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FB251D" w:rsidRDefault="00FB251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FB251D" w:rsidRPr="005114CE" w:rsidTr="001C52AF">
        <w:tc>
          <w:tcPr>
            <w:tcW w:w="3692" w:type="dxa"/>
            <w:vAlign w:val="bottom"/>
          </w:tcPr>
          <w:p w:rsidR="00FB251D" w:rsidRPr="005114CE" w:rsidRDefault="00FB251D" w:rsidP="001C52AF">
            <w:r>
              <w:t>Do you have a current First Aid Card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FB251D" w:rsidRPr="00D6155E" w:rsidRDefault="00FB251D" w:rsidP="001C52AF">
            <w:pPr>
              <w:pStyle w:val="Checkbox"/>
            </w:pPr>
            <w:r w:rsidRPr="00D6155E">
              <w:t>YES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NO</w:t>
            </w:r>
          </w:p>
          <w:p w:rsidR="00FB251D" w:rsidRPr="00D6155E" w:rsidRDefault="00FB251D" w:rsidP="001C52A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:rsidR="00FB251D" w:rsidRPr="005114CE" w:rsidRDefault="00FB251D" w:rsidP="001C52AF">
            <w:pPr>
              <w:pStyle w:val="Heading4"/>
            </w:pPr>
            <w:r>
              <w:t>Do you have a current CPR Card</w:t>
            </w:r>
            <w:r w:rsidRPr="005114CE">
              <w:t>?</w:t>
            </w:r>
          </w:p>
        </w:tc>
        <w:tc>
          <w:tcPr>
            <w:tcW w:w="517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YES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FB251D" w:rsidRPr="009C220D" w:rsidRDefault="00FB251D" w:rsidP="001C52AF">
            <w:pPr>
              <w:pStyle w:val="Checkbox"/>
            </w:pPr>
            <w:r>
              <w:t>NO</w:t>
            </w:r>
          </w:p>
          <w:p w:rsidR="00FB251D" w:rsidRPr="005114CE" w:rsidRDefault="00FB251D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4B2C28" w:rsidRDefault="004B2C2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7B7331" w:rsidRPr="005114CE" w:rsidTr="001C52AF">
        <w:tc>
          <w:tcPr>
            <w:tcW w:w="3692" w:type="dxa"/>
            <w:vAlign w:val="bottom"/>
          </w:tcPr>
          <w:p w:rsidR="007B7331" w:rsidRPr="005114CE" w:rsidRDefault="007B7331" w:rsidP="001C52AF">
            <w:r w:rsidRPr="005114CE">
              <w:t xml:space="preserve">Have you ever </w:t>
            </w:r>
            <w:r w:rsidR="003D023C">
              <w:t>worked in a child care center before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7B7331" w:rsidRPr="009C220D" w:rsidRDefault="007B7331" w:rsidP="001C52AF">
            <w:pPr>
              <w:pStyle w:val="Checkbox"/>
            </w:pPr>
            <w:r>
              <w:t>YES</w:t>
            </w:r>
          </w:p>
          <w:p w:rsidR="007B7331" w:rsidRPr="005114CE" w:rsidRDefault="007B7331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7B7331" w:rsidRPr="009C220D" w:rsidRDefault="007B7331" w:rsidP="001C52AF">
            <w:pPr>
              <w:pStyle w:val="Checkbox"/>
            </w:pPr>
            <w:r>
              <w:t>NO</w:t>
            </w:r>
          </w:p>
          <w:p w:rsidR="007B7331" w:rsidRPr="005114CE" w:rsidRDefault="007B7331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FB251D" w:rsidRDefault="00FB251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3D023C" w:rsidRPr="005114CE" w:rsidTr="001C52AF">
        <w:trPr>
          <w:trHeight w:val="288"/>
        </w:trPr>
        <w:tc>
          <w:tcPr>
            <w:tcW w:w="1332" w:type="dxa"/>
            <w:vAlign w:val="bottom"/>
          </w:tcPr>
          <w:p w:rsidR="003D023C" w:rsidRPr="005114CE" w:rsidRDefault="003D023C" w:rsidP="001C52AF">
            <w:r w:rsidRPr="005114CE">
              <w:t xml:space="preserve">If yes, </w:t>
            </w:r>
            <w:r w:rsidR="001C52AF">
              <w:t>where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3D023C" w:rsidRPr="009C220D" w:rsidRDefault="003D023C" w:rsidP="001C52AF">
            <w:pPr>
              <w:pStyle w:val="FieldText"/>
            </w:pPr>
          </w:p>
        </w:tc>
      </w:tr>
    </w:tbl>
    <w:p w:rsidR="007B7331" w:rsidRDefault="007B73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3D023C" w:rsidRPr="005114CE" w:rsidTr="001C52AF">
        <w:tc>
          <w:tcPr>
            <w:tcW w:w="3692" w:type="dxa"/>
            <w:vAlign w:val="bottom"/>
          </w:tcPr>
          <w:p w:rsidR="003D023C" w:rsidRPr="005114CE" w:rsidRDefault="003D023C" w:rsidP="001C52AF">
            <w:r>
              <w:t>Do you have children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3D023C" w:rsidRPr="009C220D" w:rsidRDefault="003D023C" w:rsidP="001C52AF">
            <w:pPr>
              <w:pStyle w:val="Checkbox"/>
            </w:pPr>
            <w:r>
              <w:t>YES</w:t>
            </w:r>
          </w:p>
          <w:p w:rsidR="003D023C" w:rsidRPr="005114CE" w:rsidRDefault="003D023C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3D023C" w:rsidRPr="009C220D" w:rsidRDefault="003D023C" w:rsidP="001C52AF">
            <w:pPr>
              <w:pStyle w:val="Checkbox"/>
            </w:pPr>
            <w:r>
              <w:t>NO</w:t>
            </w:r>
          </w:p>
          <w:p w:rsidR="003D023C" w:rsidRPr="005114CE" w:rsidRDefault="003D023C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3D023C" w:rsidRPr="005114CE" w:rsidRDefault="003D023C" w:rsidP="003D023C">
            <w:pPr>
              <w:pStyle w:val="Heading4"/>
              <w:jc w:val="left"/>
            </w:pPr>
            <w:r>
              <w:t xml:space="preserve">  How many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3D023C" w:rsidRPr="009C220D" w:rsidRDefault="003D023C" w:rsidP="001C52AF">
            <w:pPr>
              <w:pStyle w:val="FieldText"/>
            </w:pPr>
          </w:p>
        </w:tc>
      </w:tr>
    </w:tbl>
    <w:p w:rsidR="003D023C" w:rsidRDefault="003D02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40"/>
        <w:gridCol w:w="540"/>
        <w:gridCol w:w="630"/>
        <w:gridCol w:w="3150"/>
      </w:tblGrid>
      <w:tr w:rsidR="003D023C" w:rsidRPr="005114CE" w:rsidTr="004B2C28">
        <w:tc>
          <w:tcPr>
            <w:tcW w:w="5220" w:type="dxa"/>
            <w:vAlign w:val="bottom"/>
          </w:tcPr>
          <w:p w:rsidR="003D023C" w:rsidRPr="005114CE" w:rsidRDefault="003D023C" w:rsidP="001C52AF">
            <w:r>
              <w:t>I</w:t>
            </w:r>
            <w:r w:rsidR="004B2C28">
              <w:t>f your child(</w:t>
            </w:r>
            <w:r>
              <w:t>ren</w:t>
            </w:r>
            <w:r w:rsidR="004B2C28">
              <w:t>)</w:t>
            </w:r>
            <w:r>
              <w:t xml:space="preserve"> become sick</w:t>
            </w:r>
            <w:r w:rsidR="00584AEC">
              <w:t>, d</w:t>
            </w:r>
            <w:r>
              <w:t xml:space="preserve">o you have someone to </w:t>
            </w:r>
            <w:r w:rsidR="00584AEC">
              <w:t>take care of</w:t>
            </w:r>
            <w:r>
              <w:t xml:space="preserve"> them</w:t>
            </w:r>
            <w:r w:rsidRPr="005114CE">
              <w:t>?</w:t>
            </w:r>
          </w:p>
        </w:tc>
        <w:tc>
          <w:tcPr>
            <w:tcW w:w="540" w:type="dxa"/>
            <w:vAlign w:val="bottom"/>
          </w:tcPr>
          <w:p w:rsidR="003D023C" w:rsidRPr="009C220D" w:rsidRDefault="003D023C" w:rsidP="001C52AF">
            <w:pPr>
              <w:pStyle w:val="Checkbox"/>
            </w:pPr>
            <w:r>
              <w:t>YES</w:t>
            </w:r>
          </w:p>
          <w:p w:rsidR="003D023C" w:rsidRPr="005114CE" w:rsidRDefault="003D023C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3D023C" w:rsidRPr="009C220D" w:rsidRDefault="003D023C" w:rsidP="001C52AF">
            <w:pPr>
              <w:pStyle w:val="Checkbox"/>
            </w:pPr>
            <w:r>
              <w:t>NO</w:t>
            </w:r>
          </w:p>
          <w:p w:rsidR="003D023C" w:rsidRPr="005114CE" w:rsidRDefault="003D023C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vAlign w:val="bottom"/>
          </w:tcPr>
          <w:p w:rsidR="003D023C" w:rsidRPr="005114CE" w:rsidRDefault="00584AEC" w:rsidP="001C52AF">
            <w:pPr>
              <w:pStyle w:val="Heading4"/>
            </w:pPr>
            <w:r>
              <w:t>w</w:t>
            </w:r>
            <w:r w:rsidR="001C52AF">
              <w:t>ho</w:t>
            </w:r>
            <w:r w:rsidR="003D023C" w:rsidRPr="005114CE">
              <w:t>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3D023C" w:rsidRPr="009C220D" w:rsidRDefault="003D023C" w:rsidP="001C52AF">
            <w:pPr>
              <w:pStyle w:val="FieldText"/>
            </w:pPr>
          </w:p>
        </w:tc>
      </w:tr>
    </w:tbl>
    <w:p w:rsidR="003D023C" w:rsidRDefault="003D02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8D1253" w:rsidRPr="005114CE" w:rsidTr="001C52AF">
        <w:tc>
          <w:tcPr>
            <w:tcW w:w="3692" w:type="dxa"/>
            <w:vAlign w:val="bottom"/>
          </w:tcPr>
          <w:p w:rsidR="008D1253" w:rsidRPr="005114CE" w:rsidRDefault="008D1253" w:rsidP="001C52AF">
            <w:r>
              <w:t xml:space="preserve">Do you have </w:t>
            </w:r>
            <w:r w:rsidR="001C52AF">
              <w:t>any existing medical condition</w:t>
            </w:r>
            <w:r w:rsidR="003942DE">
              <w:t xml:space="preserve"> that would prevent you from performing you job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8D1253" w:rsidRPr="009C220D" w:rsidRDefault="008D1253" w:rsidP="001C52AF">
            <w:pPr>
              <w:pStyle w:val="Checkbox"/>
            </w:pPr>
            <w:r>
              <w:t>YES</w:t>
            </w:r>
          </w:p>
          <w:p w:rsidR="008D1253" w:rsidRPr="005114CE" w:rsidRDefault="008D1253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8D1253" w:rsidRPr="009C220D" w:rsidRDefault="008D1253" w:rsidP="001C52AF">
            <w:pPr>
              <w:pStyle w:val="Checkbox"/>
            </w:pPr>
            <w:r>
              <w:t>NO</w:t>
            </w:r>
          </w:p>
          <w:p w:rsidR="008D1253" w:rsidRPr="005114CE" w:rsidRDefault="008D1253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8D1253" w:rsidRDefault="008D12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1C52AF" w:rsidRPr="005114CE" w:rsidTr="001C52AF">
        <w:trPr>
          <w:trHeight w:val="288"/>
        </w:trPr>
        <w:tc>
          <w:tcPr>
            <w:tcW w:w="1260" w:type="dxa"/>
            <w:vAlign w:val="bottom"/>
          </w:tcPr>
          <w:p w:rsidR="001C52AF" w:rsidRPr="005114CE" w:rsidRDefault="001C52AF" w:rsidP="001C52AF">
            <w:r w:rsidRPr="005114CE">
              <w:t xml:space="preserve">If </w:t>
            </w:r>
            <w:r>
              <w:t>yes</w:t>
            </w:r>
            <w:r w:rsidRPr="005114CE">
              <w:t>, explain: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bottom"/>
          </w:tcPr>
          <w:p w:rsidR="001C52AF" w:rsidRPr="009C220D" w:rsidRDefault="001C52AF" w:rsidP="001C52AF">
            <w:pPr>
              <w:pStyle w:val="FieldText"/>
            </w:pPr>
          </w:p>
        </w:tc>
      </w:tr>
    </w:tbl>
    <w:p w:rsidR="001C52AF" w:rsidRDefault="001C52A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1C52AF" w:rsidRPr="005114CE" w:rsidTr="001C52AF">
        <w:tc>
          <w:tcPr>
            <w:tcW w:w="7648" w:type="dxa"/>
            <w:vAlign w:val="bottom"/>
          </w:tcPr>
          <w:p w:rsidR="001C52AF" w:rsidRPr="005114CE" w:rsidRDefault="003942DE" w:rsidP="001C52AF">
            <w:r>
              <w:t>Can you</w:t>
            </w:r>
            <w:r w:rsidR="001C52AF">
              <w:t xml:space="preserve"> lift at least 50lbs if needed</w:t>
            </w:r>
            <w:r w:rsidR="001C52AF" w:rsidRPr="005114CE">
              <w:t>?</w:t>
            </w:r>
          </w:p>
        </w:tc>
        <w:tc>
          <w:tcPr>
            <w:tcW w:w="1378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YES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54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NO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1C52AF" w:rsidRPr="005114CE" w:rsidTr="001C52AF">
        <w:tc>
          <w:tcPr>
            <w:tcW w:w="7648" w:type="dxa"/>
            <w:vAlign w:val="bottom"/>
          </w:tcPr>
          <w:p w:rsidR="001C52AF" w:rsidRPr="005114CE" w:rsidRDefault="001C52AF" w:rsidP="001C52AF">
            <w:r>
              <w:t>Have you ever been seen by a physician for any back problems</w:t>
            </w:r>
            <w:r w:rsidRPr="005114CE">
              <w:t>?</w:t>
            </w:r>
          </w:p>
        </w:tc>
        <w:tc>
          <w:tcPr>
            <w:tcW w:w="1378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YES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54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NO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8D1253" w:rsidRDefault="008D12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9F525A" w:rsidRPr="009C220D" w:rsidTr="00921D1A">
        <w:trPr>
          <w:trHeight w:val="288"/>
        </w:trPr>
        <w:tc>
          <w:tcPr>
            <w:tcW w:w="1260" w:type="dxa"/>
            <w:vAlign w:val="bottom"/>
          </w:tcPr>
          <w:p w:rsidR="009F525A" w:rsidRPr="005114CE" w:rsidRDefault="009F525A" w:rsidP="00921D1A">
            <w:r w:rsidRPr="005114CE">
              <w:t xml:space="preserve">If </w:t>
            </w:r>
            <w:r>
              <w:t>yes</w:t>
            </w:r>
            <w:r w:rsidRPr="005114CE">
              <w:t>, explain: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bottom"/>
          </w:tcPr>
          <w:p w:rsidR="009F525A" w:rsidRPr="009C220D" w:rsidRDefault="009F525A" w:rsidP="00921D1A">
            <w:pPr>
              <w:pStyle w:val="FieldText"/>
            </w:pPr>
          </w:p>
        </w:tc>
      </w:tr>
    </w:tbl>
    <w:p w:rsidR="003306DF" w:rsidRDefault="003306DF"/>
    <w:p w:rsidR="003306DF" w:rsidRDefault="003306D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1C52AF" w:rsidRPr="005114CE" w:rsidTr="001C52AF">
        <w:tc>
          <w:tcPr>
            <w:tcW w:w="7648" w:type="dxa"/>
            <w:vAlign w:val="bottom"/>
          </w:tcPr>
          <w:p w:rsidR="001C52AF" w:rsidRPr="005114CE" w:rsidRDefault="001C52AF" w:rsidP="001C52AF">
            <w:r>
              <w:t>Do you have problems standing for length periods of time</w:t>
            </w:r>
            <w:r w:rsidRPr="005114CE">
              <w:t>?</w:t>
            </w:r>
          </w:p>
        </w:tc>
        <w:tc>
          <w:tcPr>
            <w:tcW w:w="1378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YES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54" w:type="dxa"/>
            <w:vAlign w:val="bottom"/>
          </w:tcPr>
          <w:p w:rsidR="001C52AF" w:rsidRPr="009C220D" w:rsidRDefault="001C52AF" w:rsidP="001C52AF">
            <w:pPr>
              <w:pStyle w:val="Checkbox"/>
            </w:pPr>
            <w:r>
              <w:t>NO</w:t>
            </w:r>
          </w:p>
          <w:p w:rsidR="001C52AF" w:rsidRPr="005114CE" w:rsidRDefault="001C52AF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84AEC" w:rsidRPr="005114CE" w:rsidTr="001C52AF">
        <w:tc>
          <w:tcPr>
            <w:tcW w:w="7648" w:type="dxa"/>
            <w:vAlign w:val="bottom"/>
          </w:tcPr>
          <w:p w:rsidR="00584AEC" w:rsidRPr="005114CE" w:rsidRDefault="00584AEC" w:rsidP="001C52AF">
            <w:r w:rsidRPr="005114CE">
              <w:t xml:space="preserve">Have you ever </w:t>
            </w:r>
            <w:r>
              <w:t>called out on your previous job</w:t>
            </w:r>
            <w:r w:rsidRPr="005114CE">
              <w:t>?</w:t>
            </w:r>
          </w:p>
        </w:tc>
        <w:tc>
          <w:tcPr>
            <w:tcW w:w="1378" w:type="dxa"/>
            <w:vAlign w:val="bottom"/>
          </w:tcPr>
          <w:p w:rsidR="00584AEC" w:rsidRPr="009C220D" w:rsidRDefault="00584AEC" w:rsidP="001C52AF">
            <w:pPr>
              <w:pStyle w:val="Checkbox"/>
            </w:pPr>
            <w:r>
              <w:t>YES</w:t>
            </w:r>
          </w:p>
          <w:p w:rsidR="00584AEC" w:rsidRPr="005114CE" w:rsidRDefault="00584AEC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054" w:type="dxa"/>
            <w:vAlign w:val="bottom"/>
          </w:tcPr>
          <w:p w:rsidR="00584AEC" w:rsidRPr="009C220D" w:rsidRDefault="00584AEC" w:rsidP="001C52AF">
            <w:pPr>
              <w:pStyle w:val="Checkbox"/>
            </w:pPr>
            <w:r>
              <w:t>NO</w:t>
            </w:r>
          </w:p>
          <w:p w:rsidR="00584AEC" w:rsidRPr="005114CE" w:rsidRDefault="00584AEC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3D023C" w:rsidRDefault="003D02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010"/>
      </w:tblGrid>
      <w:tr w:rsidR="00584AEC" w:rsidRPr="005114CE" w:rsidTr="004B2C28">
        <w:trPr>
          <w:trHeight w:val="288"/>
        </w:trPr>
        <w:tc>
          <w:tcPr>
            <w:tcW w:w="2070" w:type="dxa"/>
            <w:vAlign w:val="bottom"/>
          </w:tcPr>
          <w:p w:rsidR="00584AEC" w:rsidRPr="005114CE" w:rsidRDefault="00584AEC" w:rsidP="001C52AF">
            <w:r w:rsidRPr="005114CE">
              <w:t xml:space="preserve">If yes, </w:t>
            </w:r>
            <w:r>
              <w:t>how many days</w:t>
            </w:r>
            <w:r w:rsidRPr="005114CE">
              <w:t>: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584AEC" w:rsidRPr="009C220D" w:rsidRDefault="00584AEC" w:rsidP="001C52AF">
            <w:pPr>
              <w:pStyle w:val="FieldText"/>
            </w:pPr>
          </w:p>
        </w:tc>
      </w:tr>
    </w:tbl>
    <w:p w:rsidR="003D023C" w:rsidRDefault="003D02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4B2C28" w:rsidRPr="005114CE" w:rsidTr="001C52AF">
        <w:tc>
          <w:tcPr>
            <w:tcW w:w="3692" w:type="dxa"/>
            <w:vAlign w:val="bottom"/>
          </w:tcPr>
          <w:p w:rsidR="004B2C28" w:rsidRPr="005114CE" w:rsidRDefault="004B2C28" w:rsidP="001C52AF">
            <w:r>
              <w:t>Do you have transportation to come to work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4B2C28" w:rsidRPr="009C220D" w:rsidRDefault="004B2C28" w:rsidP="001C52AF">
            <w:pPr>
              <w:pStyle w:val="Checkbox"/>
            </w:pPr>
            <w:r>
              <w:t>YES</w:t>
            </w:r>
          </w:p>
          <w:p w:rsidR="004B2C28" w:rsidRPr="005114CE" w:rsidRDefault="004B2C28" w:rsidP="001C52A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B2C28" w:rsidRPr="009C220D" w:rsidRDefault="004B2C28" w:rsidP="001C52AF">
            <w:pPr>
              <w:pStyle w:val="Checkbox"/>
            </w:pPr>
            <w:r>
              <w:t>NO</w:t>
            </w:r>
          </w:p>
          <w:p w:rsidR="004B2C28" w:rsidRPr="005114CE" w:rsidRDefault="004B2C28" w:rsidP="001C52A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4B2C28" w:rsidRDefault="004B2C2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6030"/>
      </w:tblGrid>
      <w:tr w:rsidR="004B2C28" w:rsidRPr="005114CE" w:rsidTr="004B2C28">
        <w:trPr>
          <w:trHeight w:val="288"/>
        </w:trPr>
        <w:tc>
          <w:tcPr>
            <w:tcW w:w="4050" w:type="dxa"/>
            <w:vAlign w:val="bottom"/>
          </w:tcPr>
          <w:p w:rsidR="004B2C28" w:rsidRPr="005114CE" w:rsidRDefault="004B2C28" w:rsidP="004B2C28">
            <w:r w:rsidRPr="005114CE">
              <w:t xml:space="preserve">If </w:t>
            </w:r>
            <w:r>
              <w:t>no</w:t>
            </w:r>
            <w:r w:rsidRPr="005114CE">
              <w:t>, explain</w:t>
            </w:r>
            <w:r>
              <w:t xml:space="preserve"> how you will get here on time</w:t>
            </w:r>
            <w:r w:rsidRPr="005114CE">
              <w:t>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4B2C28" w:rsidRPr="009C220D" w:rsidRDefault="004B2C28" w:rsidP="001C52AF">
            <w:pPr>
              <w:pStyle w:val="FieldText"/>
            </w:pPr>
          </w:p>
        </w:tc>
      </w:tr>
    </w:tbl>
    <w:p w:rsidR="00584AEC" w:rsidRDefault="00584AEC"/>
    <w:p w:rsidR="004B2C28" w:rsidRDefault="004B2C28"/>
    <w:p w:rsidR="004B2C28" w:rsidRDefault="004B2C28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6858"/>
        <w:gridCol w:w="1870"/>
        <w:gridCol w:w="20"/>
      </w:tblGrid>
      <w:tr w:rsidR="000F2DF4" w:rsidRPr="00613129" w:rsidTr="00513E86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870" w:type="dxa"/>
            <w:vAlign w:val="bottom"/>
          </w:tcPr>
          <w:p w:rsidR="000F2DF4" w:rsidRPr="005114CE" w:rsidRDefault="00513E86" w:rsidP="00490804">
            <w:pPr>
              <w:pStyle w:val="Heading4"/>
            </w:pPr>
            <w:r>
              <w:t xml:space="preserve"> </w:t>
            </w:r>
            <w:r w:rsidR="000F2DF4"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380"/>
        <w:gridCol w:w="1870"/>
        <w:gridCol w:w="20"/>
      </w:tblGrid>
      <w:tr w:rsidR="000F2DF4" w:rsidRPr="00613129" w:rsidTr="00513E86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870" w:type="dxa"/>
            <w:vAlign w:val="bottom"/>
          </w:tcPr>
          <w:p w:rsidR="000F2DF4" w:rsidRPr="005114CE" w:rsidRDefault="000F2DF4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7380"/>
        <w:gridCol w:w="1870"/>
        <w:gridCol w:w="20"/>
      </w:tblGrid>
      <w:tr w:rsidR="002A2510" w:rsidRPr="00613129" w:rsidTr="00513E86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870" w:type="dxa"/>
            <w:vAlign w:val="bottom"/>
          </w:tcPr>
          <w:p w:rsidR="002A2510" w:rsidRPr="005114CE" w:rsidRDefault="002A2510" w:rsidP="00490804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52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D1516A" w:rsidP="00871876">
      <w:pPr>
        <w:pStyle w:val="Heading2"/>
      </w:pPr>
      <w:r>
        <w:t>Additional Information Needed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9F525A" w:rsidRPr="005114CE" w:rsidTr="00921D1A">
        <w:tc>
          <w:tcPr>
            <w:tcW w:w="3692" w:type="dxa"/>
            <w:vAlign w:val="bottom"/>
          </w:tcPr>
          <w:p w:rsidR="009F525A" w:rsidRPr="005114CE" w:rsidRDefault="009F525A" w:rsidP="00921D1A">
            <w:r>
              <w:t>Were you born in Florida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F525A" w:rsidRPr="009C220D" w:rsidRDefault="009F525A" w:rsidP="00921D1A">
            <w:pPr>
              <w:pStyle w:val="Checkbox"/>
            </w:pPr>
            <w:r>
              <w:t>YES</w:t>
            </w:r>
          </w:p>
          <w:p w:rsidR="009F525A" w:rsidRPr="005114CE" w:rsidRDefault="009F525A" w:rsidP="00921D1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F525A" w:rsidRPr="009C220D" w:rsidRDefault="009F525A" w:rsidP="00921D1A">
            <w:pPr>
              <w:pStyle w:val="Checkbox"/>
            </w:pPr>
            <w:r>
              <w:t>NO</w:t>
            </w:r>
          </w:p>
          <w:p w:rsidR="009F525A" w:rsidRPr="005114CE" w:rsidRDefault="009F525A" w:rsidP="00921D1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9F525A" w:rsidRPr="005114CE" w:rsidTr="00921D1A">
        <w:tc>
          <w:tcPr>
            <w:tcW w:w="3692" w:type="dxa"/>
            <w:vAlign w:val="bottom"/>
          </w:tcPr>
          <w:p w:rsidR="009F525A" w:rsidRPr="005114CE" w:rsidRDefault="009F525A" w:rsidP="00921D1A">
            <w:r>
              <w:t>Have you ever lived in another</w:t>
            </w:r>
            <w:r w:rsidR="00D1516A">
              <w:t xml:space="preserve"> S</w:t>
            </w:r>
            <w:r>
              <w:t>tate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F525A" w:rsidRPr="009C220D" w:rsidRDefault="009F525A" w:rsidP="00921D1A">
            <w:pPr>
              <w:pStyle w:val="Checkbox"/>
            </w:pPr>
            <w:r>
              <w:t>YES</w:t>
            </w:r>
          </w:p>
          <w:p w:rsidR="009F525A" w:rsidRPr="005114CE" w:rsidRDefault="009F525A" w:rsidP="00921D1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F525A" w:rsidRPr="009C220D" w:rsidRDefault="009F525A" w:rsidP="00921D1A">
            <w:pPr>
              <w:pStyle w:val="Checkbox"/>
            </w:pPr>
            <w:r>
              <w:t>NO</w:t>
            </w:r>
          </w:p>
          <w:p w:rsidR="009F525A" w:rsidRPr="005114CE" w:rsidRDefault="009F525A" w:rsidP="00921D1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9F525A" w:rsidRPr="009C220D" w:rsidTr="009F525A">
        <w:trPr>
          <w:trHeight w:val="288"/>
        </w:trPr>
        <w:tc>
          <w:tcPr>
            <w:tcW w:w="2610" w:type="dxa"/>
            <w:vAlign w:val="bottom"/>
          </w:tcPr>
          <w:p w:rsidR="009F525A" w:rsidRPr="005114CE" w:rsidRDefault="009F525A" w:rsidP="00921D1A">
            <w:r w:rsidRPr="005114CE">
              <w:t xml:space="preserve">If yes, </w:t>
            </w:r>
            <w:r>
              <w:t>How many</w:t>
            </w:r>
            <w:r w:rsidR="00D1516A">
              <w:t xml:space="preserve"> other S</w:t>
            </w:r>
            <w:r>
              <w:t>tates</w:t>
            </w:r>
            <w:r w:rsidRPr="005114CE"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9F525A" w:rsidRPr="009C220D" w:rsidRDefault="009F525A" w:rsidP="00921D1A">
            <w:pPr>
              <w:pStyle w:val="FieldText"/>
            </w:pPr>
          </w:p>
        </w:tc>
      </w:tr>
    </w:tbl>
    <w:p w:rsidR="009F525A" w:rsidRDefault="009F525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9F525A" w:rsidRPr="009C220D" w:rsidTr="009F525A">
        <w:trPr>
          <w:trHeight w:val="288"/>
        </w:trPr>
        <w:tc>
          <w:tcPr>
            <w:tcW w:w="1980" w:type="dxa"/>
            <w:vAlign w:val="bottom"/>
          </w:tcPr>
          <w:p w:rsidR="009F525A" w:rsidRPr="005114CE" w:rsidRDefault="009F525A" w:rsidP="00921D1A">
            <w:r>
              <w:t>Please list all States</w:t>
            </w:r>
            <w:r w:rsidRPr="005114CE"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:rsidR="009F525A" w:rsidRPr="009C220D" w:rsidRDefault="009F525A" w:rsidP="00921D1A">
            <w:pPr>
              <w:pStyle w:val="FieldText"/>
            </w:pPr>
          </w:p>
        </w:tc>
      </w:tr>
    </w:tbl>
    <w:p w:rsidR="009F525A" w:rsidRDefault="009F525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D1516A" w:rsidRPr="005114CE" w:rsidTr="00921D1A">
        <w:tc>
          <w:tcPr>
            <w:tcW w:w="3692" w:type="dxa"/>
            <w:vAlign w:val="bottom"/>
          </w:tcPr>
          <w:p w:rsidR="00D1516A" w:rsidRPr="005114CE" w:rsidRDefault="00D1516A" w:rsidP="00921D1A">
            <w:r>
              <w:t>Do you have a</w:t>
            </w:r>
            <w:r>
              <w:t xml:space="preserve"> current</w:t>
            </w:r>
            <w:bookmarkStart w:id="2" w:name="_GoBack"/>
            <w:bookmarkEnd w:id="2"/>
            <w:r>
              <w:t xml:space="preserve"> Level 2 Background Screening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YES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NO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D1516A" w:rsidRDefault="00D1516A"/>
    <w:tbl>
      <w:tblPr>
        <w:tblW w:w="50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3"/>
        <w:gridCol w:w="666"/>
        <w:gridCol w:w="510"/>
        <w:gridCol w:w="5229"/>
      </w:tblGrid>
      <w:tr w:rsidR="00D1516A" w:rsidRPr="005114CE" w:rsidTr="00921D1A">
        <w:trPr>
          <w:trHeight w:val="366"/>
        </w:trPr>
        <w:tc>
          <w:tcPr>
            <w:tcW w:w="3703" w:type="dxa"/>
            <w:vAlign w:val="bottom"/>
          </w:tcPr>
          <w:p w:rsidR="00D1516A" w:rsidRPr="005114CE" w:rsidRDefault="00D1516A" w:rsidP="00921D1A">
            <w:r w:rsidRPr="005114CE">
              <w:t>Have you ever been convicted of a felony?</w:t>
            </w:r>
          </w:p>
        </w:tc>
        <w:tc>
          <w:tcPr>
            <w:tcW w:w="666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YES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NO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29" w:type="dxa"/>
            <w:vAlign w:val="bottom"/>
          </w:tcPr>
          <w:p w:rsidR="00D1516A" w:rsidRPr="005114CE" w:rsidRDefault="00D1516A" w:rsidP="00921D1A"/>
        </w:tc>
      </w:tr>
    </w:tbl>
    <w:p w:rsidR="00D1516A" w:rsidRDefault="00D1516A" w:rsidP="00D151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D1516A" w:rsidRPr="005114CE" w:rsidTr="00921D1A">
        <w:trPr>
          <w:trHeight w:val="288"/>
        </w:trPr>
        <w:tc>
          <w:tcPr>
            <w:tcW w:w="1332" w:type="dxa"/>
            <w:vAlign w:val="bottom"/>
          </w:tcPr>
          <w:p w:rsidR="00D1516A" w:rsidRPr="005114CE" w:rsidRDefault="00D1516A" w:rsidP="00921D1A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D1516A" w:rsidRPr="009C220D" w:rsidRDefault="00D1516A" w:rsidP="00921D1A">
            <w:pPr>
              <w:pStyle w:val="FieldText"/>
            </w:pPr>
          </w:p>
        </w:tc>
      </w:tr>
    </w:tbl>
    <w:p w:rsidR="00D1516A" w:rsidRDefault="00D1516A" w:rsidP="00D151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378"/>
        <w:gridCol w:w="1054"/>
      </w:tblGrid>
      <w:tr w:rsidR="00D1516A" w:rsidRPr="005114CE" w:rsidTr="00921D1A">
        <w:tc>
          <w:tcPr>
            <w:tcW w:w="3692" w:type="dxa"/>
            <w:vAlign w:val="bottom"/>
          </w:tcPr>
          <w:p w:rsidR="00D1516A" w:rsidRPr="005114CE" w:rsidRDefault="00D1516A" w:rsidP="00921D1A">
            <w:r w:rsidRPr="005114CE">
              <w:t xml:space="preserve">Have you ever been </w:t>
            </w:r>
            <w:r>
              <w:t>involved with in a child abuse/neglect action or investigation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YES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D1516A" w:rsidRPr="009C220D" w:rsidRDefault="00D1516A" w:rsidP="00921D1A">
            <w:pPr>
              <w:pStyle w:val="Checkbox"/>
            </w:pPr>
            <w:r>
              <w:t>NO</w:t>
            </w:r>
          </w:p>
          <w:p w:rsidR="00D1516A" w:rsidRPr="005114CE" w:rsidRDefault="00D1516A" w:rsidP="00921D1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D1516A" w:rsidRDefault="00D1516A" w:rsidP="00D151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D1516A" w:rsidRPr="005114CE" w:rsidTr="00921D1A">
        <w:trPr>
          <w:trHeight w:val="288"/>
        </w:trPr>
        <w:tc>
          <w:tcPr>
            <w:tcW w:w="1332" w:type="dxa"/>
            <w:vAlign w:val="bottom"/>
          </w:tcPr>
          <w:p w:rsidR="00D1516A" w:rsidRPr="005114CE" w:rsidRDefault="00D1516A" w:rsidP="00921D1A">
            <w:r w:rsidRPr="005114CE">
              <w:lastRenderedPageBreak/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D1516A" w:rsidRPr="009C220D" w:rsidRDefault="00D1516A" w:rsidP="00921D1A">
            <w:pPr>
              <w:pStyle w:val="FieldText"/>
            </w:pPr>
          </w:p>
        </w:tc>
      </w:tr>
    </w:tbl>
    <w:p w:rsidR="00D1516A" w:rsidRDefault="00D1516A"/>
    <w:p w:rsidR="00D1516A" w:rsidRDefault="00D1516A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ED" w:rsidRDefault="003154ED" w:rsidP="00176E67">
      <w:r>
        <w:separator/>
      </w:r>
    </w:p>
  </w:endnote>
  <w:endnote w:type="continuationSeparator" w:id="0">
    <w:p w:rsidR="003154ED" w:rsidRDefault="003154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Content>
      <w:p w:rsidR="001C52AF" w:rsidRDefault="001C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ED" w:rsidRDefault="003154ED" w:rsidP="00176E67">
      <w:r>
        <w:separator/>
      </w:r>
    </w:p>
  </w:footnote>
  <w:footnote w:type="continuationSeparator" w:id="0">
    <w:p w:rsidR="003154ED" w:rsidRDefault="003154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1A"/>
    <w:rsid w:val="000071F7"/>
    <w:rsid w:val="00010B00"/>
    <w:rsid w:val="000134F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52A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4ED"/>
    <w:rsid w:val="00317005"/>
    <w:rsid w:val="00330050"/>
    <w:rsid w:val="003306DF"/>
    <w:rsid w:val="00335259"/>
    <w:rsid w:val="003929F1"/>
    <w:rsid w:val="003942DE"/>
    <w:rsid w:val="003A1B63"/>
    <w:rsid w:val="003A41A1"/>
    <w:rsid w:val="003B2326"/>
    <w:rsid w:val="003D023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2C28"/>
    <w:rsid w:val="004E34C6"/>
    <w:rsid w:val="004F62AD"/>
    <w:rsid w:val="00501AE8"/>
    <w:rsid w:val="00504B65"/>
    <w:rsid w:val="005114CE"/>
    <w:rsid w:val="00513E86"/>
    <w:rsid w:val="0052122B"/>
    <w:rsid w:val="005557F6"/>
    <w:rsid w:val="00563778"/>
    <w:rsid w:val="00584AE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331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1253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25A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4AC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516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41A"/>
    <w:rsid w:val="00F83033"/>
    <w:rsid w:val="00F966AA"/>
    <w:rsid w:val="00FB251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BBF426"/>
  <w15:docId w15:val="{7BCA7388-9F8B-407B-951A-E727EF27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16614-6102-45A0-A196-BBAD174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458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Veronica Barker</dc:creator>
  <cp:keywords/>
  <cp:lastModifiedBy>Veronica Barker</cp:lastModifiedBy>
  <cp:revision>1</cp:revision>
  <cp:lastPrinted>2017-03-30T16:54:00Z</cp:lastPrinted>
  <dcterms:created xsi:type="dcterms:W3CDTF">2017-03-30T10:59:00Z</dcterms:created>
  <dcterms:modified xsi:type="dcterms:W3CDTF">2017-03-30T18:37:00Z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